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9" w:rsidRPr="001D4024" w:rsidRDefault="00214B29" w:rsidP="00CE3880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1D4024">
        <w:rPr>
          <w:rFonts w:ascii="Arial Narrow" w:hAnsi="Arial Narrow" w:cs="Arial Narrow"/>
          <w:i/>
          <w:iCs/>
          <w:lang w:val="pl-PL"/>
        </w:rPr>
        <w:t>(PROJEKT)</w:t>
      </w:r>
    </w:p>
    <w:p w:rsidR="00214B29" w:rsidRPr="001D4024" w:rsidRDefault="00214B29" w:rsidP="00CE3880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214B29" w:rsidRPr="00167D09" w:rsidRDefault="00214B29" w:rsidP="00CE3880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lang w:val="pl-PL"/>
        </w:rPr>
      </w:pPr>
      <w:r w:rsidRPr="00167D09">
        <w:rPr>
          <w:rFonts w:ascii="Arial Narrow" w:hAnsi="Arial Narrow" w:cs="Arial Narrow"/>
          <w:b/>
          <w:bCs/>
          <w:sz w:val="28"/>
          <w:szCs w:val="28"/>
          <w:lang w:val="pl-PL"/>
        </w:rPr>
        <w:t>Umowa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na udzielenie zamówienia na świadczenia  zdrowotne przez lekarza  w Oddziale Okulistycznym Zespołu Opieki Zdrowotnej w Dębicy</w:t>
      </w:r>
      <w:r w:rsidRPr="0046434D"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b/>
          <w:bCs/>
          <w:lang w:val="pl-PL"/>
        </w:rPr>
        <w:t>łącznie z wykonywaniem czynności zastrzeżonych prawem dla Kierownika Oddziału.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Niniejsza umowa została zawarta w dniu …………………… w Dębicy, w wyniku rozstrzygnięcia konkursu ofert …………………..  z dnia …………….. r. pomiędzy następującymi Stronami: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1D4024">
        <w:rPr>
          <w:rFonts w:ascii="Arial Narrow" w:hAnsi="Arial Narrow" w:cs="Arial Narrow"/>
          <w:lang w:val="pl-PL"/>
        </w:rPr>
        <w:t xml:space="preserve">, ul. Krakowska 91, 39-200 Dębica reprezentowanym przez </w:t>
      </w:r>
      <w:r w:rsidRPr="001D4024">
        <w:rPr>
          <w:rFonts w:ascii="Arial Narrow" w:hAnsi="Arial Narrow" w:cs="Arial Narrow"/>
          <w:b/>
          <w:bCs/>
          <w:lang w:val="pl-PL"/>
        </w:rPr>
        <w:t>Dyrektora Przemysława Wojtysa</w:t>
      </w:r>
      <w:r w:rsidRPr="001D4024">
        <w:rPr>
          <w:rFonts w:ascii="Arial Narrow" w:hAnsi="Arial Narrow" w:cs="Arial Narrow"/>
          <w:lang w:val="pl-PL"/>
        </w:rPr>
        <w:t xml:space="preserve">, </w:t>
      </w:r>
    </w:p>
    <w:p w:rsidR="00214B29" w:rsidRPr="001D4024" w:rsidRDefault="00214B29" w:rsidP="00CE3880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</w:t>
      </w:r>
      <w:r w:rsidRPr="001D4024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a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2)   ………………………………………………………………………………………………………………..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…………………………………………………………………………………………………………………………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 </w:t>
      </w:r>
      <w:r w:rsidRPr="001D4024">
        <w:rPr>
          <w:rFonts w:ascii="Arial Narrow" w:hAnsi="Arial Narrow" w:cs="Arial Narrow"/>
          <w:i/>
          <w:iCs/>
          <w:lang w:val="pl-PL"/>
        </w:rPr>
        <w:t>Przyjmującym zamówienie</w:t>
      </w:r>
      <w:r w:rsidRPr="001D4024">
        <w:rPr>
          <w:rFonts w:ascii="Arial Narrow" w:hAnsi="Arial Narrow" w:cs="Arial Narrow"/>
          <w:lang w:val="pl-PL"/>
        </w:rPr>
        <w:t>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214B29" w:rsidRPr="001D4024" w:rsidRDefault="00214B29" w:rsidP="00CE3880">
      <w:pPr>
        <w:pStyle w:val="ListParagraph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Udzielający zamówienia powierza, a Przyjmujący zamówienie przyjmuje obowiązki związane z udzielaniem osobiście świadczeń zdrowotnych przez lekarza w </w:t>
      </w:r>
      <w:r w:rsidRPr="001D4024">
        <w:rPr>
          <w:rFonts w:ascii="Arial Narrow" w:hAnsi="Arial Narrow" w:cs="Arial Narrow"/>
          <w:b/>
          <w:bCs/>
          <w:lang w:val="pl-PL"/>
        </w:rPr>
        <w:t>Oddziale Okulistycznym.</w:t>
      </w:r>
    </w:p>
    <w:p w:rsidR="00214B29" w:rsidRPr="001D4024" w:rsidRDefault="00214B29" w:rsidP="00CE3880">
      <w:pPr>
        <w:pStyle w:val="ListParagraph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Udzielający zamówienie powierza, a Przyjmujący zamówienie przyjmuje ponadto obowiązki związane z wykonywaniem czynności Kierownika Oddziału.</w:t>
      </w:r>
    </w:p>
    <w:p w:rsidR="00214B29" w:rsidRPr="001D4024" w:rsidRDefault="00214B29" w:rsidP="00CE3880">
      <w:pPr>
        <w:pStyle w:val="ListParagraph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Minimalna liczba osób udzielających świadczeń objętych niniejszą umową wynosi 1.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2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a) prowadzenie dokumentacji medycznej na zasadach określonych w zarządzeniach Dyrektora Zespołu Opieki Zdrowotnej</w:t>
      </w:r>
      <w:r>
        <w:rPr>
          <w:rFonts w:ascii="Arial Narrow" w:hAnsi="Arial Narrow" w:cs="Arial Narrow"/>
          <w:lang w:val="pl-PL"/>
        </w:rPr>
        <w:t xml:space="preserve"> oraz w powszechnie obowiązujących przepisach prawa</w:t>
      </w:r>
      <w:r w:rsidRPr="001D4024"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b) prowadzenia sprawozdawczości statystycznej na zasadach określonych  art 18 ustawy z dnia 29 czerwca 1995 o statystyce publicznej. 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d) powstrzymywanie się na terenie Udzielającego zamówienia od działalności uciążliwej </w:t>
      </w:r>
      <w:r w:rsidRPr="001D4024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f) nie rozpowszechnianie informacji dotyczących Udzielającego zamówienia w sposób naruszający dobre imię lub renomę Udzielającego zamówienia;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h) uczestniczenie w tworzeniu procedur medycznych na potrzeby Udzielającego zamówienie;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i) współpraca wymagana w zakresie wdrożenia systemów zarządzania jakością u Udzielającego Zamówienie tj. ISO, Akredytacja;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j) stosowanie przepisów i zasad bezpieczeństwa i higieny pracy obowiązujących u Udzielającego zamówienie</w:t>
      </w:r>
      <w:r>
        <w:rPr>
          <w:rFonts w:ascii="Arial Narrow" w:hAnsi="Arial Narrow" w:cs="Arial Narrow"/>
          <w:lang w:val="pl-PL"/>
        </w:rPr>
        <w:t>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k) przestrzeganie przepisów: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10 maja 2018r. o ochronie danych osobowych</w:t>
      </w:r>
      <w:r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5 grudnia 1996 r. o zawodach lekarza i lekarza dentysty</w:t>
      </w:r>
      <w:r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z dnia 15 kwietnia 2011 r. o działalności leczniczej</w:t>
      </w:r>
      <w:r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l) </w:t>
      </w:r>
      <w:r>
        <w:rPr>
          <w:rFonts w:ascii="Arial Narrow" w:hAnsi="Arial Narrow" w:cs="Arial Narrow"/>
          <w:lang w:val="pl-PL"/>
        </w:rPr>
        <w:t xml:space="preserve">rozliczanie </w:t>
      </w:r>
      <w:r w:rsidRPr="001D4024">
        <w:rPr>
          <w:rFonts w:ascii="Arial Narrow" w:hAnsi="Arial Narrow" w:cs="Arial Narrow"/>
          <w:lang w:val="pl-PL"/>
        </w:rPr>
        <w:t>wykonan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świadcze</w:t>
      </w:r>
      <w:r>
        <w:rPr>
          <w:rFonts w:ascii="Arial Narrow" w:hAnsi="Arial Narrow" w:cs="Arial Narrow"/>
          <w:lang w:val="pl-PL"/>
        </w:rPr>
        <w:t xml:space="preserve">ń </w:t>
      </w:r>
      <w:r w:rsidRPr="001D4024">
        <w:rPr>
          <w:rFonts w:ascii="Arial Narrow" w:hAnsi="Arial Narrow" w:cs="Arial Narrow"/>
          <w:lang w:val="pl-PL"/>
        </w:rPr>
        <w:t>zgodnie z zasadami określonymi przez Narodowy Fundusz Zdrowia</w:t>
      </w:r>
      <w:r>
        <w:rPr>
          <w:rFonts w:ascii="Arial Narrow" w:hAnsi="Arial Narrow" w:cs="Arial Narrow"/>
          <w:lang w:val="pl-PL"/>
        </w:rPr>
        <w:t>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m) </w:t>
      </w:r>
      <w:r>
        <w:rPr>
          <w:rFonts w:ascii="Arial Narrow" w:hAnsi="Arial Narrow" w:cs="Arial Narrow"/>
          <w:lang w:val="pl-PL"/>
        </w:rPr>
        <w:t xml:space="preserve">współpraca </w:t>
      </w:r>
      <w:r w:rsidRPr="001D4024">
        <w:rPr>
          <w:rFonts w:ascii="Arial Narrow" w:hAnsi="Arial Narrow" w:cs="Arial Narrow"/>
          <w:lang w:val="pl-PL"/>
        </w:rPr>
        <w:t>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lang w:val="pl-PL"/>
        </w:rPr>
        <w:t>;</w:t>
      </w:r>
    </w:p>
    <w:p w:rsidR="00214B29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</w:t>
      </w:r>
      <w:r w:rsidRPr="001D4024">
        <w:rPr>
          <w:rFonts w:ascii="Arial Narrow" w:hAnsi="Arial Narrow" w:cs="Arial Narrow"/>
          <w:lang w:val="pl-PL"/>
        </w:rPr>
        <w:t xml:space="preserve">) </w:t>
      </w:r>
      <w:r w:rsidRPr="00774AF6">
        <w:rPr>
          <w:rFonts w:ascii="Arial Narrow" w:hAnsi="Arial Narrow" w:cs="Arial Narrow"/>
          <w:lang w:val="pl-PL"/>
        </w:rPr>
        <w:t>stosowanie się do Regulaminu Organizacyjnego Udzielającego Zamówienia oraz innych aktów wewnętrznych wydanych przez Dyrekcję Zespołu Opieki Zdrowotnej w Dębicy</w:t>
      </w:r>
      <w:r>
        <w:rPr>
          <w:rFonts w:ascii="Arial Narrow" w:hAnsi="Arial Narrow" w:cs="Arial Narrow"/>
          <w:lang w:val="pl-PL"/>
        </w:rPr>
        <w:t>;</w:t>
      </w:r>
    </w:p>
    <w:p w:rsidR="00214B29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o) </w:t>
      </w:r>
      <w:r w:rsidRPr="001D4024">
        <w:rPr>
          <w:rFonts w:ascii="Arial Narrow" w:hAnsi="Arial Narrow" w:cs="Arial Narrow"/>
          <w:lang w:val="pl-PL"/>
        </w:rPr>
        <w:t>sporządza</w:t>
      </w:r>
      <w:r>
        <w:rPr>
          <w:rFonts w:ascii="Arial Narrow" w:hAnsi="Arial Narrow" w:cs="Arial Narrow"/>
          <w:lang w:val="pl-PL"/>
        </w:rPr>
        <w:t xml:space="preserve">nie </w:t>
      </w:r>
      <w:r w:rsidRPr="001D4024">
        <w:rPr>
          <w:rFonts w:ascii="Arial Narrow" w:hAnsi="Arial Narrow" w:cs="Arial Narrow"/>
          <w:lang w:val="pl-PL"/>
        </w:rPr>
        <w:t>miesięczn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harmonogramów pracy Oddziału;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p) przedkładanie wykazów wykonanych zabiegów w danym miesiącu. 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3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jest zobowiązany do przestrzegania praw pacjenta wynikających z obowiązujących przepisów.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4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1D4024">
        <w:rPr>
          <w:rFonts w:ascii="Arial Narrow" w:hAnsi="Arial Narrow" w:cs="Arial Narrow"/>
          <w:b/>
          <w:bCs/>
          <w:lang w:val="pl-PL"/>
        </w:rPr>
        <w:t>.</w:t>
      </w:r>
      <w:r w:rsidRPr="001D4024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 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</w:t>
      </w:r>
    </w:p>
    <w:p w:rsidR="00214B29" w:rsidRPr="001D4024" w:rsidRDefault="00214B29" w:rsidP="00CE3880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  § 5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214B29" w:rsidRPr="001D4024" w:rsidRDefault="00214B29" w:rsidP="00CE3880">
      <w:pPr>
        <w:numPr>
          <w:ilvl w:val="0"/>
          <w:numId w:val="6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214B29" w:rsidRPr="001D4024" w:rsidRDefault="00214B29" w:rsidP="00CE3880">
      <w:pPr>
        <w:numPr>
          <w:ilvl w:val="0"/>
          <w:numId w:val="6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214B29" w:rsidRPr="001D4024" w:rsidRDefault="00214B29" w:rsidP="00CE3880">
      <w:pPr>
        <w:numPr>
          <w:ilvl w:val="0"/>
          <w:numId w:val="6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214B29" w:rsidRPr="001D4024" w:rsidRDefault="00214B29" w:rsidP="00CE3880">
      <w:pPr>
        <w:numPr>
          <w:ilvl w:val="0"/>
          <w:numId w:val="6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badań diagnostycznych;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214B29" w:rsidRPr="001D4024" w:rsidRDefault="00214B29" w:rsidP="00CE3880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6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1.Udzielanie świadczeń zdrowotnych, o których mowa w §1 niniejszej umowy odbywać się będzie               według potrzeb Udzielającego zamówienie.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Szczegółowe terminy wykonywania umowy oraz ilość wykonanych zabiegów w danym miesiącu będzie określana przez </w:t>
      </w:r>
      <w:r w:rsidRPr="001D4024">
        <w:rPr>
          <w:rFonts w:ascii="Arial Narrow" w:hAnsi="Arial Narrow" w:cs="Arial Narrow"/>
          <w:b/>
          <w:bCs/>
          <w:lang w:val="pl-PL"/>
        </w:rPr>
        <w:t>Zastępcę Dyrektora ds. Opieki Zdrowotnej.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Strony dopuszczają zmianę ilości wykonanych zabiegów w miesiącu za zgodą Stron, przy czym za Udzielającego zamówienie zgodę wyrażać może  </w:t>
      </w:r>
      <w:r w:rsidRPr="001D4024">
        <w:rPr>
          <w:rFonts w:ascii="Arial Narrow" w:hAnsi="Arial Narrow" w:cs="Arial Narrow"/>
          <w:b/>
          <w:bCs/>
          <w:lang w:val="pl-PL"/>
        </w:rPr>
        <w:t>Zastępca Dyrektora ds. Opieki Zdrowotnej.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za zgodą Zastępcy  Dyrektora ds. Opieki Zdrowotnej.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Z tytułu przerwy w wykonywaniu niniejszego zamówienia, Przyjmującemu zamówienie nie przysługuje wynagrodzenie.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7</w:t>
      </w:r>
    </w:p>
    <w:p w:rsidR="00214B29" w:rsidRPr="001D4024" w:rsidRDefault="00214B29" w:rsidP="00CE3880">
      <w:p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liczby i zakresu udzielonych świadczeń,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dokumentacji medycznej;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sprawozdawczości statystycznej;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przestrzegania obowiązujących przepisów prawa.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zobowiązuje się do terminowej realizacji zaleceń pokontrolnych w zakresie dotyczącym Przyjmującego zamówienie lekarza.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8</w:t>
      </w:r>
    </w:p>
    <w:p w:rsidR="00214B29" w:rsidRPr="001D4024" w:rsidRDefault="00214B29" w:rsidP="00CE3880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 tytułu realizacji niniejszej umowy Przyjmującemu zamówienie przysługiwać będzie następujące wynagrodzenie w wysokości:</w:t>
      </w:r>
    </w:p>
    <w:p w:rsidR="00214B29" w:rsidRPr="001D4024" w:rsidRDefault="00214B29" w:rsidP="00CE3880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za zabieg operacji zaćmy  -  </w:t>
      </w:r>
      <w:r w:rsidRPr="001D4024">
        <w:rPr>
          <w:rFonts w:ascii="Arial Narrow" w:hAnsi="Arial Narrow" w:cs="Arial Narrow"/>
          <w:b/>
          <w:bCs/>
          <w:lang w:val="pl-PL"/>
        </w:rPr>
        <w:t>…………….</w:t>
      </w:r>
      <w:r w:rsidRPr="001D4024"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b/>
          <w:bCs/>
          <w:lang w:val="pl-PL"/>
        </w:rPr>
        <w:t>zł</w:t>
      </w:r>
      <w:r w:rsidRPr="001D4024">
        <w:rPr>
          <w:rFonts w:ascii="Arial Narrow" w:hAnsi="Arial Narrow" w:cs="Arial Narrow"/>
          <w:lang w:val="pl-PL"/>
        </w:rPr>
        <w:t xml:space="preserve"> brutto,</w:t>
      </w:r>
    </w:p>
    <w:p w:rsidR="00214B29" w:rsidRPr="001D4024" w:rsidRDefault="00214B29" w:rsidP="00CE3880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za zabieg aparatu ochronnego oka i spojówki - </w:t>
      </w:r>
      <w:r w:rsidRPr="001D4024">
        <w:rPr>
          <w:rFonts w:ascii="Arial Narrow" w:hAnsi="Arial Narrow" w:cs="Arial Narrow"/>
          <w:b/>
          <w:bCs/>
          <w:lang w:val="pl-PL"/>
        </w:rPr>
        <w:t xml:space="preserve"> …… %  </w:t>
      </w:r>
      <w:r w:rsidRPr="001D4024">
        <w:rPr>
          <w:rFonts w:ascii="Arial Narrow" w:hAnsi="Arial Narrow" w:cs="Arial Narrow"/>
          <w:lang w:val="pl-PL"/>
        </w:rPr>
        <w:t xml:space="preserve">wartości stawki za punkt, </w:t>
      </w:r>
    </w:p>
    <w:p w:rsidR="00214B29" w:rsidRPr="001D4024" w:rsidRDefault="00214B29" w:rsidP="00CE3880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za zabieg laserokoagulacji  wg JPG  - </w:t>
      </w:r>
      <w:r w:rsidRPr="001D4024">
        <w:rPr>
          <w:rFonts w:ascii="Arial Narrow" w:hAnsi="Arial Narrow" w:cs="Arial Narrow"/>
          <w:b/>
          <w:bCs/>
          <w:lang w:val="pl-PL"/>
        </w:rPr>
        <w:t>….. %</w:t>
      </w:r>
      <w:r w:rsidRPr="001D4024">
        <w:rPr>
          <w:rFonts w:ascii="Arial Narrow" w:hAnsi="Arial Narrow" w:cs="Arial Narrow"/>
          <w:lang w:val="pl-PL"/>
        </w:rPr>
        <w:t xml:space="preserve"> wartości stawki za punkt, </w:t>
      </w:r>
    </w:p>
    <w:p w:rsidR="00214B29" w:rsidRPr="001D4024" w:rsidRDefault="00214B29" w:rsidP="00CE3880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 zabieg jaskrow</w:t>
      </w:r>
      <w:r>
        <w:rPr>
          <w:rFonts w:ascii="Arial Narrow" w:hAnsi="Arial Narrow" w:cs="Arial Narrow"/>
          <w:lang w:val="pl-PL"/>
        </w:rPr>
        <w:t>y</w:t>
      </w:r>
      <w:r w:rsidRPr="001D4024">
        <w:rPr>
          <w:rFonts w:ascii="Arial Narrow" w:hAnsi="Arial Narrow" w:cs="Arial Narrow"/>
          <w:lang w:val="pl-PL"/>
        </w:rPr>
        <w:t xml:space="preserve"> -  </w:t>
      </w:r>
      <w:r w:rsidRPr="001D4024">
        <w:rPr>
          <w:rFonts w:ascii="Arial Narrow" w:hAnsi="Arial Narrow" w:cs="Arial Narrow"/>
          <w:b/>
          <w:bCs/>
          <w:lang w:val="pl-PL"/>
        </w:rPr>
        <w:t xml:space="preserve">…… </w:t>
      </w:r>
      <w:r w:rsidRPr="0046434D">
        <w:rPr>
          <w:rFonts w:ascii="Arial Narrow" w:hAnsi="Arial Narrow" w:cs="Arial Narrow"/>
          <w:lang w:val="pl-PL"/>
        </w:rPr>
        <w:t>zł brutto</w:t>
      </w:r>
      <w:r>
        <w:rPr>
          <w:rFonts w:ascii="Arial Narrow" w:hAnsi="Arial Narrow" w:cs="Arial Narrow"/>
          <w:b/>
          <w:bCs/>
          <w:lang w:val="pl-PL"/>
        </w:rPr>
        <w:t>.</w:t>
      </w:r>
      <w:r w:rsidRPr="001D4024">
        <w:rPr>
          <w:rFonts w:ascii="Arial Narrow" w:hAnsi="Arial Narrow" w:cs="Arial Narrow"/>
          <w:lang w:val="pl-PL"/>
        </w:rPr>
        <w:t>”.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Podstawą wypłaty wynagrodzenia, o którym mowa w ust. 1 jest rachunek wystawiony przez Przyjmującego zamówienie. 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Rachunek o którym mowa w ust. 2 wystawiany będzie na podstawie miesięcznego wykazu wykonanych zabiegów z podziałem na ich rodzaje oraz ewidencji dołączonych do rachunku przez Przyjmującego zamówienie. Wykaz powyższy i ewidencja winny być zatwierdzone przez </w:t>
      </w:r>
      <w:r w:rsidRPr="001D4024">
        <w:rPr>
          <w:rFonts w:ascii="Arial Narrow" w:hAnsi="Arial Narrow" w:cs="Arial Narrow"/>
          <w:b/>
          <w:bCs/>
          <w:lang w:val="pl-PL"/>
        </w:rPr>
        <w:t>Zastępcę Dyrektora ds. Opieki Zdrowotnej.</w:t>
      </w:r>
    </w:p>
    <w:p w:rsidR="00214B29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Wypłata wynagrodzenia będzie następować w okresach miesięcznych, w ciągu 25 dni od otrzymania rachunku wystawionego na koniec danego miesiąca kalendarzowego</w:t>
      </w:r>
      <w:r>
        <w:rPr>
          <w:rFonts w:ascii="Arial Narrow" w:hAnsi="Arial Narrow" w:cs="Arial Narrow"/>
          <w:lang w:val="pl-PL"/>
        </w:rPr>
        <w:t>,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5. </w:t>
      </w:r>
      <w:r w:rsidRPr="00774AF6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nastąpi w terminie obowiązującym u Udzielającego zamówienie dla wypłat dla osób wykonujących czynności na podstawie umów zlecenia.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9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214B29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6. Udzielającemu zamówienie – w przypadku, gdy Przyjmujący zamówienie uchybia obowiązkom określonym w niniejszej umowie - przysługuje prawo do wstrzymania wypłaty wynagrodzenia o którym mowa w § 8 do czasu usunięcia tych uchybień. 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10</w:t>
      </w:r>
    </w:p>
    <w:p w:rsidR="00214B29" w:rsidRPr="001D4024" w:rsidRDefault="00214B29" w:rsidP="00CE3880">
      <w:pPr>
        <w:numPr>
          <w:ilvl w:val="0"/>
          <w:numId w:val="7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1D4024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214B29" w:rsidRPr="001D4024" w:rsidRDefault="00214B29" w:rsidP="00CE3880">
      <w:pPr>
        <w:numPr>
          <w:ilvl w:val="0"/>
          <w:numId w:val="7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214B29" w:rsidRPr="001D4024" w:rsidRDefault="00214B29" w:rsidP="00CE3880">
      <w:pPr>
        <w:numPr>
          <w:ilvl w:val="0"/>
          <w:numId w:val="7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11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1. Umowa zostaje zawarta na okres od dnia    </w:t>
      </w:r>
      <w:r w:rsidRPr="001D4024">
        <w:rPr>
          <w:rFonts w:ascii="Arial Narrow" w:hAnsi="Arial Narrow" w:cs="Arial Narrow"/>
          <w:b/>
          <w:bCs/>
          <w:lang w:val="pl-PL"/>
        </w:rPr>
        <w:t xml:space="preserve">…………… r. do dnia  ………….. r.  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12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214B29" w:rsidRPr="001D4024" w:rsidRDefault="00214B29" w:rsidP="00CE3880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 w:rsidR="00214B29" w:rsidRPr="001D4024" w:rsidRDefault="00214B29" w:rsidP="00CE3880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214B29" w:rsidRPr="001D4024" w:rsidRDefault="00214B29" w:rsidP="00CE3880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odmówił wykonania świadczenia, mimo istnienia okoliczności uzasadniających ich wykonanie. </w:t>
      </w:r>
    </w:p>
    <w:p w:rsidR="00214B29" w:rsidRPr="001D4024" w:rsidRDefault="00214B29" w:rsidP="00CE3880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naruszył obowiązki określone w § 2 ust. 2 lit. a)-n) niniejszej umowy;</w:t>
      </w:r>
    </w:p>
    <w:p w:rsidR="00214B29" w:rsidRPr="001D4024" w:rsidRDefault="00214B29" w:rsidP="00CE3880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obowiązków wynikających z § 7 niniejszej umowy.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13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214B29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14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214B29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W przypadku zmiany przepisów prawa, zarządzeń Prezesa NFZ lub zarządzeń wewnętrznych Dyrektora </w:t>
      </w:r>
      <w:r>
        <w:rPr>
          <w:rFonts w:ascii="Arial Narrow" w:hAnsi="Arial Narrow" w:cs="Arial Narrow"/>
          <w:lang w:val="pl-PL"/>
        </w:rPr>
        <w:t xml:space="preserve">Udzielającego zamówienia, </w:t>
      </w:r>
      <w:r w:rsidRPr="001D4024">
        <w:rPr>
          <w:rFonts w:ascii="Arial Narrow" w:hAnsi="Arial Narrow" w:cs="Arial Narrow"/>
          <w:lang w:val="pl-PL"/>
        </w:rPr>
        <w:t>a dotyczących praw i obowiązków określonych w niniejszej umowie, zastosowanie mają nowe przepisy bez konieczności zmiany umowy.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15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16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Umowę niniejszą zawarto w trzech jednobrzmiących egzemplarzach, po jednym dla każdej ze Stron: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 Przyjmujący zamówienie,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 Udzielający zamówienia, 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 SKP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______________________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___________________________     </w:t>
      </w:r>
      <w:r w:rsidRPr="001D4024">
        <w:rPr>
          <w:rFonts w:ascii="Arial Narrow" w:hAnsi="Arial Narrow" w:cs="Arial Narrow"/>
          <w:lang w:val="pl-PL"/>
        </w:rPr>
        <w:tab/>
        <w:t>Przyjmujący zamówienie                                                      Udzielający zamówienia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Załącznik Nr 1 do Umowy o udzielenie zamówienia na świadczenia zdrowotne</w:t>
      </w:r>
    </w:p>
    <w:p w:rsidR="00214B29" w:rsidRPr="001D4024" w:rsidRDefault="00214B29" w:rsidP="00CE3880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 xml:space="preserve">od </w:t>
      </w:r>
      <w:r>
        <w:rPr>
          <w:rFonts w:ascii="Arial Narrow" w:hAnsi="Arial Narrow" w:cs="Arial Narrow"/>
          <w:b/>
          <w:bCs/>
          <w:lang w:val="pl-PL"/>
        </w:rPr>
        <w:t>…………..</w:t>
      </w:r>
      <w:r w:rsidRPr="001D4024">
        <w:rPr>
          <w:rFonts w:ascii="Arial Narrow" w:hAnsi="Arial Narrow" w:cs="Arial Narrow"/>
          <w:b/>
          <w:bCs/>
          <w:lang w:val="pl-PL"/>
        </w:rPr>
        <w:t xml:space="preserve"> r. do </w:t>
      </w:r>
      <w:r>
        <w:rPr>
          <w:rFonts w:ascii="Arial Narrow" w:hAnsi="Arial Narrow" w:cs="Arial Narrow"/>
          <w:b/>
          <w:bCs/>
          <w:lang w:val="pl-PL"/>
        </w:rPr>
        <w:t>…………..</w:t>
      </w:r>
      <w:r w:rsidRPr="001D4024">
        <w:rPr>
          <w:rFonts w:ascii="Arial Narrow" w:hAnsi="Arial Narrow" w:cs="Arial Narrow"/>
          <w:b/>
          <w:bCs/>
          <w:lang w:val="pl-PL"/>
        </w:rPr>
        <w:t xml:space="preserve"> r. dla lek. med. </w:t>
      </w:r>
      <w:r>
        <w:rPr>
          <w:rFonts w:ascii="Arial Narrow" w:hAnsi="Arial Narrow" w:cs="Arial Narrow"/>
          <w:b/>
          <w:bCs/>
          <w:lang w:val="pl-PL"/>
        </w:rPr>
        <w:t xml:space="preserve">………………… </w:t>
      </w:r>
      <w:r w:rsidRPr="001D4024">
        <w:rPr>
          <w:rFonts w:ascii="Arial Narrow" w:hAnsi="Arial Narrow" w:cs="Arial Narrow"/>
          <w:b/>
          <w:bCs/>
          <w:lang w:val="pl-PL"/>
        </w:rPr>
        <w:t>- Oddział  Okulistyczny.</w:t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334299" w:rsidRDefault="00214B29" w:rsidP="00CE3880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334299">
        <w:rPr>
          <w:rFonts w:ascii="Arial Narrow" w:hAnsi="Arial Narrow" w:cs="Arial Narrow"/>
          <w:b/>
          <w:bCs/>
          <w:lang w:val="pl-PL"/>
        </w:rPr>
        <w:t xml:space="preserve">Zakres obowiązków Przyjmującego zamówienie – lek. med. </w:t>
      </w:r>
      <w:r>
        <w:rPr>
          <w:rFonts w:ascii="Arial Narrow" w:hAnsi="Arial Narrow" w:cs="Arial Narrow"/>
          <w:b/>
          <w:bCs/>
          <w:lang w:val="pl-PL"/>
        </w:rPr>
        <w:t xml:space="preserve">…………………. </w:t>
      </w:r>
      <w:r w:rsidRPr="00334299">
        <w:rPr>
          <w:rFonts w:ascii="Arial Narrow" w:hAnsi="Arial Narrow" w:cs="Arial Narrow"/>
          <w:b/>
          <w:bCs/>
          <w:lang w:val="pl-PL"/>
        </w:rPr>
        <w:t>wynikający z w/w. umowy na świadczenie usług zdrowotnych w zakresie okulistyki :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 xml:space="preserve">prowadzenie dokumentacji medycznej </w:t>
      </w:r>
      <w:r>
        <w:rPr>
          <w:rFonts w:ascii="Arial Narrow" w:hAnsi="Arial Narrow" w:cs="Arial Narrow"/>
          <w:lang w:val="pl-PL"/>
        </w:rPr>
        <w:t>według zasad obowiązujących w Oddziale,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wystawianie recept i ordynowanie leków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dokonywanie kwalifikacji do kolejek pacjentów oczekujących i prowadzenie kolejek zgodnie z obowiązującymi przepisami oraz wytycznymi NFZ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uczestniczenie w tworzeniu procedur medycznych na potrzeby Udzielającego zamówienie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stosowanie przepisów i zasad bezpieczeństwa i higieny pracy obowiązujących u udzielającego zamówienie zgodnie z art. 304 Kodeksu Pracy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udzielanie świadczeń świadczeniobiorcom z zachowaniem należytej staranności, zgodnie ze wskazaniami aktualnej wiedzy medycznej , dostępnymi metodami i środkami  zapobiegania, rozpoznawania i leczenia chorób oraz zgodnie z zasadami etyki zawodowej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przestrzeganie praw pacjenta wynikających z obowiązujących przepisów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podejmowanie i prowadzenie działań mających na celu zapewnienie należytej jakości  udzielanych świadczeń.</w:t>
      </w:r>
    </w:p>
    <w:p w:rsidR="00214B29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334299" w:rsidRDefault="00214B29" w:rsidP="00CE3880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334299">
        <w:rPr>
          <w:rFonts w:ascii="Arial Narrow" w:hAnsi="Arial Narrow" w:cs="Arial Narrow"/>
          <w:b/>
          <w:bCs/>
          <w:lang w:val="pl-PL"/>
        </w:rPr>
        <w:t xml:space="preserve">Zakres obowiązków Przyjmującego Zamówienie w zakresie pełnienia funkcji kierownika Oddziału Okulistycznego  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Kierowanie kadrą lekarską</w:t>
      </w:r>
      <w:r>
        <w:rPr>
          <w:rFonts w:ascii="Arial Narrow" w:hAnsi="Arial Narrow" w:cs="Arial Narrow"/>
          <w:lang w:val="pl-PL"/>
        </w:rPr>
        <w:t>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Organizacja pracy personelu medycznego i lekarskiego w Oddziale,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zawiadamia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Dyrektora ZOZ</w:t>
      </w:r>
      <w:r>
        <w:rPr>
          <w:rFonts w:ascii="Arial Narrow" w:hAnsi="Arial Narrow" w:cs="Arial Narrow"/>
          <w:lang w:val="pl-PL"/>
        </w:rPr>
        <w:t xml:space="preserve"> w Dębicy</w:t>
      </w:r>
      <w:r w:rsidRPr="00334299">
        <w:rPr>
          <w:rFonts w:ascii="Arial Narrow" w:hAnsi="Arial Narrow" w:cs="Arial Narrow"/>
          <w:lang w:val="pl-PL"/>
        </w:rPr>
        <w:t xml:space="preserve"> o potrzebie zwołania narady lekarskiej w razie trudności w ustaleniu rozpoznania,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dba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aby chorzy w oddziale byli leczeni zgodnie z postępami wiedzy lekarskiej oraz mieli zapewnioną opiekę lekarską i należytą obsługę,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zgłasza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Zastępcy Dyrektora wnioski o wyciągnięciu konsekwencji wobec chorych nie przestrzegających regulaminu,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uprzedza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chorych zgłaszających chęć wypisania się wbrew opinii lekarskiej o następstwach przedwczesnego wypisania się oraz wypisać chorego dopiero po otrzymaniu od niego bądź od jego opiekunów pisemnego  oświadczenia, że wypisuje się na własne żądanie  i odpowiedzialność,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zleca</w:t>
      </w:r>
      <w:r>
        <w:rPr>
          <w:rFonts w:ascii="Arial Narrow" w:hAnsi="Arial Narrow" w:cs="Arial Narrow"/>
          <w:lang w:val="pl-PL"/>
        </w:rPr>
        <w:t>nie zabiegów inwazyjnych</w:t>
      </w:r>
      <w:r w:rsidRPr="00334299">
        <w:rPr>
          <w:rFonts w:ascii="Arial Narrow" w:hAnsi="Arial Narrow" w:cs="Arial Narrow"/>
          <w:lang w:val="pl-PL"/>
        </w:rPr>
        <w:t xml:space="preserve"> wykonywan</w:t>
      </w:r>
      <w:r>
        <w:rPr>
          <w:rFonts w:ascii="Arial Narrow" w:hAnsi="Arial Narrow" w:cs="Arial Narrow"/>
          <w:lang w:val="pl-PL"/>
        </w:rPr>
        <w:t>ych</w:t>
      </w:r>
      <w:r w:rsidRPr="00334299">
        <w:rPr>
          <w:rFonts w:ascii="Arial Narrow" w:hAnsi="Arial Narrow" w:cs="Arial Narrow"/>
          <w:lang w:val="pl-PL"/>
        </w:rPr>
        <w:t xml:space="preserve"> przez lekarzy w oddziale,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ustala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termin</w:t>
      </w:r>
      <w:r>
        <w:rPr>
          <w:rFonts w:ascii="Arial Narrow" w:hAnsi="Arial Narrow" w:cs="Arial Narrow"/>
          <w:lang w:val="pl-PL"/>
        </w:rPr>
        <w:t>ów</w:t>
      </w:r>
      <w:r w:rsidRPr="00334299">
        <w:rPr>
          <w:rFonts w:ascii="Arial Narrow" w:hAnsi="Arial Narrow" w:cs="Arial Narrow"/>
          <w:lang w:val="pl-PL"/>
        </w:rPr>
        <w:t xml:space="preserve"> zabiegów w porozumieniu z pozostałymi lekarzami,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omawia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z lekarzami zatrudnionymi w oddziale wybran</w:t>
      </w:r>
      <w:r>
        <w:rPr>
          <w:rFonts w:ascii="Arial Narrow" w:hAnsi="Arial Narrow" w:cs="Arial Narrow"/>
          <w:lang w:val="pl-PL"/>
        </w:rPr>
        <w:t>ych</w:t>
      </w:r>
      <w:r w:rsidRPr="00334299">
        <w:rPr>
          <w:rFonts w:ascii="Arial Narrow" w:hAnsi="Arial Narrow" w:cs="Arial Narrow"/>
          <w:lang w:val="pl-PL"/>
        </w:rPr>
        <w:t xml:space="preserve"> przypadk</w:t>
      </w:r>
      <w:r>
        <w:rPr>
          <w:rFonts w:ascii="Arial Narrow" w:hAnsi="Arial Narrow" w:cs="Arial Narrow"/>
          <w:lang w:val="pl-PL"/>
        </w:rPr>
        <w:t>ów</w:t>
      </w:r>
      <w:r w:rsidRPr="00334299">
        <w:rPr>
          <w:rFonts w:ascii="Arial Narrow" w:hAnsi="Arial Narrow" w:cs="Arial Narrow"/>
          <w:lang w:val="pl-PL"/>
        </w:rPr>
        <w:t xml:space="preserve"> chorobow</w:t>
      </w:r>
      <w:r>
        <w:rPr>
          <w:rFonts w:ascii="Arial Narrow" w:hAnsi="Arial Narrow" w:cs="Arial Narrow"/>
          <w:lang w:val="pl-PL"/>
        </w:rPr>
        <w:t xml:space="preserve">ych, </w:t>
      </w:r>
      <w:r w:rsidRPr="00334299">
        <w:rPr>
          <w:rFonts w:ascii="Arial Narrow" w:hAnsi="Arial Narrow" w:cs="Arial Narrow"/>
          <w:lang w:val="pl-PL"/>
        </w:rPr>
        <w:t xml:space="preserve"> </w:t>
      </w:r>
    </w:p>
    <w:p w:rsidR="00214B29" w:rsidRPr="00D91BC1" w:rsidRDefault="00214B29" w:rsidP="00D91BC1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przechowywa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w osobnej zamkniętej szafie środk</w:t>
      </w:r>
      <w:r>
        <w:rPr>
          <w:rFonts w:ascii="Arial Narrow" w:hAnsi="Arial Narrow" w:cs="Arial Narrow"/>
          <w:lang w:val="pl-PL"/>
        </w:rPr>
        <w:t>ów</w:t>
      </w:r>
      <w:r w:rsidRPr="00334299">
        <w:rPr>
          <w:rFonts w:ascii="Arial Narrow" w:hAnsi="Arial Narrow" w:cs="Arial Narrow"/>
          <w:lang w:val="pl-PL"/>
        </w:rPr>
        <w:t xml:space="preserve"> odurzając</w:t>
      </w:r>
      <w:r>
        <w:rPr>
          <w:rFonts w:ascii="Arial Narrow" w:hAnsi="Arial Narrow" w:cs="Arial Narrow"/>
          <w:lang w:val="pl-PL"/>
        </w:rPr>
        <w:t>ych</w:t>
      </w:r>
      <w:r w:rsidRPr="00334299">
        <w:rPr>
          <w:rFonts w:ascii="Arial Narrow" w:hAnsi="Arial Narrow" w:cs="Arial Narrow"/>
          <w:lang w:val="pl-PL"/>
        </w:rPr>
        <w:t xml:space="preserve"> potrzebn</w:t>
      </w:r>
      <w:r>
        <w:rPr>
          <w:rFonts w:ascii="Arial Narrow" w:hAnsi="Arial Narrow" w:cs="Arial Narrow"/>
          <w:lang w:val="pl-PL"/>
        </w:rPr>
        <w:t>ych</w:t>
      </w:r>
      <w:r w:rsidRPr="00334299">
        <w:rPr>
          <w:rFonts w:ascii="Arial Narrow" w:hAnsi="Arial Narrow" w:cs="Arial Narrow"/>
          <w:lang w:val="pl-PL"/>
        </w:rPr>
        <w:t xml:space="preserve"> do zaspokojenia bieżących potrzeb oddziału i czuwa</w:t>
      </w:r>
      <w:r>
        <w:rPr>
          <w:rFonts w:ascii="Arial Narrow" w:hAnsi="Arial Narrow" w:cs="Arial Narrow"/>
          <w:lang w:val="pl-PL"/>
        </w:rPr>
        <w:t xml:space="preserve">nie </w:t>
      </w:r>
      <w:r w:rsidRPr="00334299">
        <w:rPr>
          <w:rFonts w:ascii="Arial Narrow" w:hAnsi="Arial Narrow" w:cs="Arial Narrow"/>
          <w:lang w:val="pl-PL"/>
        </w:rPr>
        <w:t>nad właściwą ewidencją rozchodowywaniem tych środków,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dba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, aby historie choroby były prowadzone w sposób oddający wierny obraz przebiegu choroby i poglądów zarówno w zakresie rozpoznania choroby jak  i leczenia chorego,  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wykonywa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bezpośrednie</w:t>
      </w:r>
      <w:r>
        <w:rPr>
          <w:rFonts w:ascii="Arial Narrow" w:hAnsi="Arial Narrow" w:cs="Arial Narrow"/>
          <w:lang w:val="pl-PL"/>
        </w:rPr>
        <w:t>go</w:t>
      </w:r>
      <w:r w:rsidRPr="00334299">
        <w:rPr>
          <w:rFonts w:ascii="Arial Narrow" w:hAnsi="Arial Narrow" w:cs="Arial Narrow"/>
          <w:lang w:val="pl-PL"/>
        </w:rPr>
        <w:t xml:space="preserve"> zwierzchnictw</w:t>
      </w:r>
      <w:r>
        <w:rPr>
          <w:rFonts w:ascii="Arial Narrow" w:hAnsi="Arial Narrow" w:cs="Arial Narrow"/>
          <w:lang w:val="pl-PL"/>
        </w:rPr>
        <w:t>a</w:t>
      </w:r>
      <w:r w:rsidRPr="00334299">
        <w:rPr>
          <w:rFonts w:ascii="Arial Narrow" w:hAnsi="Arial Narrow" w:cs="Arial Narrow"/>
          <w:lang w:val="pl-PL"/>
        </w:rPr>
        <w:t xml:space="preserve"> nad personelem zatrudnionym w oddziale 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kierowa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pracą lekarzy udzielających świadczeń opieki zdrowotnej w oddziale, czuwa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nad pogłębieniem przez nich wiedzy oraz zachęca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ich do pracy naukowej,</w:t>
      </w:r>
    </w:p>
    <w:p w:rsidR="00214B29" w:rsidRPr="00334299" w:rsidRDefault="00214B29" w:rsidP="00CE3880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dba</w:t>
      </w:r>
      <w:r>
        <w:rPr>
          <w:rFonts w:ascii="Arial Narrow" w:hAnsi="Arial Narrow" w:cs="Arial Narrow"/>
          <w:lang w:val="pl-PL"/>
        </w:rPr>
        <w:t>nie</w:t>
      </w:r>
      <w:r w:rsidRPr="00334299">
        <w:rPr>
          <w:rFonts w:ascii="Arial Narrow" w:hAnsi="Arial Narrow" w:cs="Arial Narrow"/>
          <w:lang w:val="pl-PL"/>
        </w:rPr>
        <w:t xml:space="preserve"> o stałe utrzymanie oddziału w należytym stanie pod względem sanitarno – higienicznym i  porządkowym.</w:t>
      </w:r>
    </w:p>
    <w:p w:rsidR="00214B29" w:rsidRPr="00334299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334299" w:rsidRDefault="00214B29" w:rsidP="00CE3880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334299">
        <w:rPr>
          <w:rFonts w:ascii="Arial Narrow" w:hAnsi="Arial Narrow" w:cs="Arial Narrow"/>
          <w:b/>
          <w:bCs/>
          <w:lang w:val="pl-PL"/>
        </w:rPr>
        <w:t>W zakresie administracyjno – gospodarczym Kierujący Oddziałem powinien :</w:t>
      </w:r>
    </w:p>
    <w:p w:rsidR="00214B29" w:rsidRPr="00334299" w:rsidRDefault="00214B29" w:rsidP="00CE3880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 w:rsidR="00214B29" w:rsidRPr="00334299" w:rsidRDefault="00214B29" w:rsidP="00CE3880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 xml:space="preserve">sprawdzać stan inwentarza w/g księgi inwentarzowej </w:t>
      </w:r>
    </w:p>
    <w:p w:rsidR="00214B29" w:rsidRPr="00334299" w:rsidRDefault="00214B29" w:rsidP="00CE3880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nadzorować sprawozdawczość dla potrzeb rozliczeń z NFZ najpóźniej do 3 – go dnia następnego miesiąca.</w:t>
      </w:r>
    </w:p>
    <w:p w:rsidR="00214B29" w:rsidRPr="00334299" w:rsidRDefault="00214B29" w:rsidP="00E41D85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Systematycznie prowadzić dokumentację dotyczącą prowadzenia i leczenia krwią i preparatami krwiopochodnymi.</w:t>
      </w:r>
    </w:p>
    <w:p w:rsidR="00214B29" w:rsidRPr="00334299" w:rsidRDefault="00214B29" w:rsidP="00E41D85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powiadamiać niezwłocznie Dyrektora ZOZ o każdym przypadku, co, do którego zachodzi podejrzenie iż jest wynikiem przestępstwa oraz o przypadkach choroby psychicznej lub zakaźnej w oddziale dla tych chorób nie przeznaczonym.</w:t>
      </w:r>
    </w:p>
    <w:p w:rsidR="00214B29" w:rsidRPr="00334299" w:rsidRDefault="00214B29" w:rsidP="00CE3880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Opracować harmonogramu pracy lekarzy w Oddziale i przedstawić Udzielającemu Zamówienie.</w:t>
      </w:r>
    </w:p>
    <w:p w:rsidR="00214B29" w:rsidRPr="00334299" w:rsidRDefault="00214B29" w:rsidP="00E41D85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334299">
        <w:rPr>
          <w:rFonts w:ascii="Arial Narrow" w:hAnsi="Arial Narrow" w:cs="Arial Narrow"/>
          <w:lang w:val="pl-PL"/>
        </w:rPr>
        <w:t>ustalać z zastępcą Dyrektora ds. Opieki Zdrowotnej harmonogramy i stan osobowy lekarzy na Oddziale; każda zmiana ustalonych harmonogramów i stanu osobowego na Oddziale wymaga zgody zastępcy Dyrektora ds. Opieki Zdrowotnej.</w:t>
      </w:r>
    </w:p>
    <w:p w:rsidR="00214B29" w:rsidRPr="00334299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  <w:lang w:val="pl-PL"/>
        </w:rPr>
      </w:pP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…………………………………                                                                 …………………………….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ab/>
        <w:t>Przyjmujący     zamówienie                                                                     Udzielający zamówienia</w:t>
      </w:r>
    </w:p>
    <w:p w:rsidR="00214B29" w:rsidRPr="001D4024" w:rsidRDefault="00214B29" w:rsidP="00CE3880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ab/>
        <w:t xml:space="preserve">                                                                                                           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</w:p>
    <w:p w:rsidR="00214B29" w:rsidRPr="001D4024" w:rsidRDefault="00214B29" w:rsidP="00CE3880">
      <w:pPr>
        <w:spacing w:line="288" w:lineRule="auto"/>
        <w:rPr>
          <w:rFonts w:ascii="Arial Narrow" w:hAnsi="Arial Narrow" w:cs="Arial Narrow"/>
        </w:rPr>
      </w:pPr>
    </w:p>
    <w:p w:rsidR="00214B29" w:rsidRDefault="00214B29"/>
    <w:sectPr w:rsidR="00214B29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89122EB"/>
    <w:multiLevelType w:val="hybridMultilevel"/>
    <w:tmpl w:val="7EE0C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D013A"/>
    <w:multiLevelType w:val="hybridMultilevel"/>
    <w:tmpl w:val="879AB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9A29340">
      <w:numFmt w:val="bullet"/>
      <w:lvlText w:val="•"/>
      <w:lvlJc w:val="left"/>
      <w:pPr>
        <w:ind w:left="1428" w:hanging="708"/>
      </w:pPr>
      <w:rPr>
        <w:rFonts w:ascii="Arial Narrow" w:eastAsia="Times New Roman" w:hAnsi="Arial Narro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A2BD1"/>
    <w:multiLevelType w:val="hybridMultilevel"/>
    <w:tmpl w:val="65CCB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9C75EB1"/>
    <w:multiLevelType w:val="hybridMultilevel"/>
    <w:tmpl w:val="EAA2CB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64FF1"/>
    <w:multiLevelType w:val="hybridMultilevel"/>
    <w:tmpl w:val="7028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80"/>
    <w:rsid w:val="000B370F"/>
    <w:rsid w:val="00167D09"/>
    <w:rsid w:val="001D4024"/>
    <w:rsid w:val="001E30BF"/>
    <w:rsid w:val="00214B29"/>
    <w:rsid w:val="002D11B8"/>
    <w:rsid w:val="00334299"/>
    <w:rsid w:val="00351124"/>
    <w:rsid w:val="0046434D"/>
    <w:rsid w:val="00774AF6"/>
    <w:rsid w:val="008B41C0"/>
    <w:rsid w:val="00937AEC"/>
    <w:rsid w:val="00A911DF"/>
    <w:rsid w:val="00C03826"/>
    <w:rsid w:val="00C5021F"/>
    <w:rsid w:val="00C55E5D"/>
    <w:rsid w:val="00CB5FCA"/>
    <w:rsid w:val="00CD6AEF"/>
    <w:rsid w:val="00CE3880"/>
    <w:rsid w:val="00D32517"/>
    <w:rsid w:val="00D91BC1"/>
    <w:rsid w:val="00E4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80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8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2955</Words>
  <Characters>17733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3</cp:revision>
  <cp:lastPrinted>2021-11-02T10:56:00Z</cp:lastPrinted>
  <dcterms:created xsi:type="dcterms:W3CDTF">2021-11-02T10:57:00Z</dcterms:created>
  <dcterms:modified xsi:type="dcterms:W3CDTF">2021-11-24T09:07:00Z</dcterms:modified>
</cp:coreProperties>
</file>